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F822" w14:textId="77777777" w:rsidR="002A733C" w:rsidRPr="00A44EDA" w:rsidRDefault="002A733C" w:rsidP="002A733C">
      <w:pPr>
        <w:rPr>
          <w:rFonts w:ascii="Arial" w:hAnsi="Arial" w:cs="Arial"/>
        </w:rPr>
      </w:pPr>
    </w:p>
    <w:tbl>
      <w:tblPr>
        <w:tblW w:w="1025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823"/>
        <w:gridCol w:w="6436"/>
      </w:tblGrid>
      <w:tr w:rsidR="002A7664" w:rsidRPr="00A44EDA" w14:paraId="012AE634" w14:textId="77777777" w:rsidTr="002A7664">
        <w:trPr>
          <w:trHeight w:hRule="exact" w:val="379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F11E6A" w14:textId="77777777" w:rsidR="002A7664" w:rsidRPr="00A44EDA" w:rsidRDefault="002A7664" w:rsidP="002A76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Ime:</w:t>
            </w:r>
          </w:p>
        </w:tc>
        <w:tc>
          <w:tcPr>
            <w:tcW w:w="64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D8CE49B" w14:textId="6B1E49C1" w:rsidR="002A7664" w:rsidRPr="00450105" w:rsidRDefault="002A7664" w:rsidP="00D10A81">
            <w:pPr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A7664" w:rsidRPr="00A44EDA" w14:paraId="2D1C1F8E" w14:textId="77777777" w:rsidTr="002A7664">
        <w:trPr>
          <w:trHeight w:hRule="exact" w:val="414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334363AA" w14:textId="77777777" w:rsidR="002A7664" w:rsidRPr="00A44EDA" w:rsidRDefault="002A7664" w:rsidP="002A766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Email:</w:t>
            </w:r>
          </w:p>
        </w:tc>
        <w:tc>
          <w:tcPr>
            <w:tcW w:w="643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65CE0ED6" w14:textId="040052C0" w:rsidR="002A7664" w:rsidRPr="00450105" w:rsidRDefault="002A7664" w:rsidP="002A733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7664" w:rsidRPr="00A44EDA" w14:paraId="5EB52A13" w14:textId="77777777" w:rsidTr="002A7664">
        <w:trPr>
          <w:trHeight w:hRule="exact" w:val="405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2107234" w14:textId="77777777" w:rsidR="002A7664" w:rsidRPr="00A44EDA" w:rsidRDefault="002A7664" w:rsidP="002A7664">
            <w:pPr>
              <w:jc w:val="right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Organizacija / kompanija:</w:t>
            </w:r>
          </w:p>
        </w:tc>
        <w:tc>
          <w:tcPr>
            <w:tcW w:w="643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46B667B3" w14:textId="1B7336F1" w:rsidR="002A7664" w:rsidRPr="00A44EDA" w:rsidRDefault="002A7664" w:rsidP="00844D44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</w:tr>
      <w:tr w:rsidR="002A7664" w:rsidRPr="00450105" w14:paraId="5994BC6A" w14:textId="77777777" w:rsidTr="002A7664">
        <w:trPr>
          <w:trHeight w:hRule="exact" w:val="405"/>
          <w:jc w:val="center"/>
        </w:trPr>
        <w:tc>
          <w:tcPr>
            <w:tcW w:w="3823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17E2D47C" w14:textId="77777777" w:rsidR="002A7664" w:rsidRDefault="002A7664" w:rsidP="002A7664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>Pozicija u organizaciji / kompaniji:</w:t>
            </w:r>
          </w:p>
        </w:tc>
        <w:tc>
          <w:tcPr>
            <w:tcW w:w="6436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6D1CC3B" w14:textId="2E0F6EF4" w:rsidR="002A7664" w:rsidRDefault="002A7664" w:rsidP="00844D44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844D44" w:rsidRPr="0071310C" w14:paraId="40A7EEAE" w14:textId="77777777" w:rsidTr="00101901">
        <w:trPr>
          <w:trHeight w:hRule="exact" w:val="836"/>
          <w:jc w:val="center"/>
        </w:trPr>
        <w:tc>
          <w:tcPr>
            <w:tcW w:w="102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279B77E8" w14:textId="1253C3C5" w:rsidR="00107585" w:rsidRDefault="00107585" w:rsidP="00107585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Sektor </w:t>
            </w:r>
            <w:r w:rsidRPr="00107585">
              <w:rPr>
                <w:rFonts w:ascii="Arial" w:hAnsi="Arial" w:cs="Arial"/>
                <w:i/>
                <w:sz w:val="20"/>
                <w:szCs w:val="20"/>
                <w:lang w:val="hr-HR"/>
              </w:rPr>
              <w:t>(molimo Vas da odaberete na koji sektor se odnosi Vaša ideja)</w:t>
            </w:r>
            <w:r w:rsidR="00892A29">
              <w:rPr>
                <w:rFonts w:ascii="Arial" w:hAnsi="Arial" w:cs="Arial"/>
                <w:b/>
                <w:sz w:val="20"/>
                <w:szCs w:val="20"/>
                <w:lang w:val="hr-HR"/>
              </w:rPr>
              <w:t>:</w:t>
            </w:r>
          </w:p>
          <w:p w14:paraId="1431416F" w14:textId="15965166" w:rsidR="00844D44" w:rsidRPr="00107585" w:rsidRDefault="00107585" w:rsidP="00203EFE">
            <w:pPr>
              <w:spacing w:line="300" w:lineRule="atLeast"/>
              <w:jc w:val="center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107585">
              <w:rPr>
                <w:rFonts w:ascii="Arial" w:hAnsi="Arial" w:cs="Arial"/>
                <w:sz w:val="20"/>
                <w:szCs w:val="20"/>
                <w:lang w:val="hr-HR"/>
              </w:rPr>
              <w:t xml:space="preserve">IT   </w:t>
            </w:r>
            <w:r w:rsidR="00203EFE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r w:rsidR="00FA5FFB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Pr="00AD73D7">
              <w:rPr>
                <w:rFonts w:ascii="Arial" w:hAnsi="Arial" w:cs="Arial"/>
                <w:sz w:val="20"/>
                <w:szCs w:val="20"/>
                <w:lang w:val="hr-HR"/>
              </w:rPr>
              <w:t>/</w:t>
            </w:r>
            <w:r w:rsidR="00FA5FFB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Pr="00AD73D7">
              <w:rPr>
                <w:rFonts w:ascii="Arial" w:hAnsi="Arial" w:cs="Arial"/>
                <w:sz w:val="20"/>
                <w:szCs w:val="20"/>
                <w:lang w:val="hr-HR"/>
              </w:rPr>
              <w:t xml:space="preserve">    Turizam</w:t>
            </w:r>
            <w:r w:rsidR="00FA5FFB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Pr="00107585">
              <w:rPr>
                <w:rFonts w:ascii="Arial" w:hAnsi="Arial" w:cs="Arial"/>
                <w:sz w:val="20"/>
                <w:szCs w:val="20"/>
                <w:lang w:val="hr-HR"/>
              </w:rPr>
              <w:t xml:space="preserve">    /  </w:t>
            </w:r>
            <w:r w:rsidR="00FA5FFB">
              <w:rPr>
                <w:rFonts w:ascii="Arial" w:hAnsi="Arial" w:cs="Arial"/>
                <w:sz w:val="20"/>
                <w:szCs w:val="20"/>
                <w:lang w:val="hr-HR"/>
              </w:rPr>
              <w:t xml:space="preserve">  </w:t>
            </w:r>
            <w:r w:rsidRPr="00107585">
              <w:rPr>
                <w:rFonts w:ascii="Arial" w:hAnsi="Arial" w:cs="Arial"/>
                <w:sz w:val="20"/>
                <w:szCs w:val="20"/>
                <w:lang w:val="hr-HR"/>
              </w:rPr>
              <w:t xml:space="preserve">  Izvozno orjentisane poslovne usluge</w:t>
            </w:r>
          </w:p>
        </w:tc>
      </w:tr>
      <w:tr w:rsidR="005313F2" w:rsidRPr="0071310C" w14:paraId="2FA219FB" w14:textId="77777777" w:rsidTr="00101901">
        <w:trPr>
          <w:trHeight w:hRule="exact" w:val="698"/>
          <w:jc w:val="center"/>
        </w:trPr>
        <w:tc>
          <w:tcPr>
            <w:tcW w:w="102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1E0FEF8" w14:textId="2166A0E5" w:rsidR="005313F2" w:rsidRPr="00A44EDA" w:rsidRDefault="00107585" w:rsidP="002A7664">
            <w:pPr>
              <w:pStyle w:val="Heading2"/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Povezanost sa strategijom</w:t>
            </w:r>
            <w:r w:rsidR="00101901">
              <w:rPr>
                <w:rFonts w:ascii="Arial" w:hAnsi="Arial" w:cs="Arial"/>
                <w:lang w:val="hr-HR"/>
              </w:rPr>
              <w:t xml:space="preserve"> </w:t>
            </w:r>
            <w:r w:rsidR="00012DB5">
              <w:rPr>
                <w:rFonts w:ascii="Arial" w:hAnsi="Arial" w:cs="Arial"/>
                <w:b w:val="0"/>
                <w:i/>
                <w:lang w:val="hr-HR"/>
              </w:rPr>
              <w:t>(na koji način je V</w:t>
            </w:r>
            <w:r w:rsidR="00101901" w:rsidRPr="00101901">
              <w:rPr>
                <w:rFonts w:ascii="Arial" w:hAnsi="Arial" w:cs="Arial"/>
                <w:b w:val="0"/>
                <w:i/>
                <w:lang w:val="hr-HR"/>
              </w:rPr>
              <w:t>aša ideja</w:t>
            </w:r>
            <w:r w:rsidR="00012DB5">
              <w:rPr>
                <w:rFonts w:ascii="Arial" w:hAnsi="Arial" w:cs="Arial"/>
                <w:b w:val="0"/>
                <w:i/>
                <w:lang w:val="hr-HR"/>
              </w:rPr>
              <w:t xml:space="preserve"> povezana</w:t>
            </w:r>
            <w:r w:rsidR="00101901" w:rsidRPr="00101901">
              <w:rPr>
                <w:rFonts w:ascii="Arial" w:hAnsi="Arial" w:cs="Arial"/>
                <w:b w:val="0"/>
                <w:i/>
                <w:lang w:val="hr-HR"/>
              </w:rPr>
              <w:t xml:space="preserve"> sa</w:t>
            </w:r>
            <w:r w:rsidR="00012DB5">
              <w:rPr>
                <w:rFonts w:ascii="Arial" w:hAnsi="Arial" w:cs="Arial"/>
                <w:b w:val="0"/>
                <w:i/>
                <w:lang w:val="hr-HR"/>
              </w:rPr>
              <w:t xml:space="preserve"> sektorskom strategijom projekta</w:t>
            </w:r>
            <w:r w:rsidR="00101901" w:rsidRPr="00101901">
              <w:rPr>
                <w:rFonts w:ascii="Arial" w:hAnsi="Arial" w:cs="Arial"/>
                <w:b w:val="0"/>
                <w:i/>
                <w:lang w:val="hr-HR"/>
              </w:rPr>
              <w:t>)</w:t>
            </w:r>
          </w:p>
        </w:tc>
      </w:tr>
      <w:tr w:rsidR="005313F2" w:rsidRPr="0074056E" w14:paraId="116C57FF" w14:textId="77777777" w:rsidTr="002A7664">
        <w:trPr>
          <w:trHeight w:val="3319"/>
          <w:jc w:val="center"/>
        </w:trPr>
        <w:tc>
          <w:tcPr>
            <w:tcW w:w="102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A49171" w14:textId="21205159" w:rsidR="00D10A81" w:rsidRPr="0074056E" w:rsidRDefault="00D10A81" w:rsidP="00B74C8B">
            <w:pPr>
              <w:spacing w:line="239" w:lineRule="auto"/>
              <w:ind w:left="80" w:right="100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397E37" w:rsidRPr="00A44EDA" w14:paraId="4284C442" w14:textId="77777777" w:rsidTr="00101901">
        <w:trPr>
          <w:trHeight w:hRule="exact" w:val="637"/>
          <w:jc w:val="center"/>
        </w:trPr>
        <w:tc>
          <w:tcPr>
            <w:tcW w:w="102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D07E263" w14:textId="05707A54" w:rsidR="00397E37" w:rsidRPr="00A44EDA" w:rsidRDefault="00101901" w:rsidP="00C47CD3">
            <w:pPr>
              <w:pStyle w:val="Heading2"/>
              <w:spacing w:before="120" w:after="120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Ideja! </w:t>
            </w:r>
            <w:r w:rsidR="00012DB5">
              <w:rPr>
                <w:rFonts w:ascii="Arial" w:hAnsi="Arial" w:cs="Arial"/>
                <w:b w:val="0"/>
                <w:i/>
                <w:lang w:val="hr-HR"/>
              </w:rPr>
              <w:t>(kratak i jasan opis</w:t>
            </w:r>
            <w:bookmarkStart w:id="0" w:name="_GoBack"/>
            <w:bookmarkEnd w:id="0"/>
            <w:r w:rsidRPr="00101901">
              <w:rPr>
                <w:rFonts w:ascii="Arial" w:hAnsi="Arial" w:cs="Arial"/>
                <w:b w:val="0"/>
                <w:i/>
                <w:lang w:val="hr-HR"/>
              </w:rPr>
              <w:t>)</w:t>
            </w:r>
            <w:r w:rsidR="00107585" w:rsidRPr="00101901">
              <w:rPr>
                <w:rFonts w:ascii="Arial" w:hAnsi="Arial" w:cs="Arial"/>
                <w:b w:val="0"/>
                <w:i/>
                <w:lang w:val="hr-HR"/>
              </w:rPr>
              <w:t xml:space="preserve"> </w:t>
            </w:r>
          </w:p>
        </w:tc>
      </w:tr>
      <w:tr w:rsidR="00397E37" w:rsidRPr="0055680B" w14:paraId="0183FD48" w14:textId="77777777" w:rsidTr="002A7664">
        <w:trPr>
          <w:trHeight w:val="5701"/>
          <w:jc w:val="center"/>
        </w:trPr>
        <w:tc>
          <w:tcPr>
            <w:tcW w:w="1025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BD12976" w14:textId="77777777" w:rsidR="004A0BEC" w:rsidRDefault="004A0BEC" w:rsidP="00107585">
            <w:pPr>
              <w:spacing w:line="23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8279B6" w14:textId="6FDD7A7A" w:rsidR="00D10A81" w:rsidRPr="0055680B" w:rsidRDefault="00D10A81" w:rsidP="00AD73D7">
            <w:pPr>
              <w:spacing w:line="23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DE4723" w14:textId="77777777" w:rsidR="005F6E87" w:rsidRPr="0055680B" w:rsidRDefault="005F6E87" w:rsidP="002A733C">
      <w:pPr>
        <w:rPr>
          <w:rFonts w:ascii="Arial" w:hAnsi="Arial" w:cs="Arial"/>
        </w:rPr>
      </w:pPr>
    </w:p>
    <w:sectPr w:rsidR="005F6E87" w:rsidRPr="0055680B" w:rsidSect="002A7664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E979B" w14:textId="77777777" w:rsidR="00B26B19" w:rsidRDefault="00B26B19" w:rsidP="00BD32EB">
      <w:r>
        <w:separator/>
      </w:r>
    </w:p>
  </w:endnote>
  <w:endnote w:type="continuationSeparator" w:id="0">
    <w:p w14:paraId="75372D08" w14:textId="77777777" w:rsidR="00B26B19" w:rsidRDefault="00B26B19" w:rsidP="00BD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C68B" w14:textId="77777777" w:rsidR="00101901" w:rsidRDefault="00101901" w:rsidP="00101901">
    <w:pPr>
      <w:pBdr>
        <w:bottom w:val="single" w:sz="12" w:space="1" w:color="auto"/>
      </w:pBdr>
      <w:rPr>
        <w:sz w:val="20"/>
      </w:rPr>
    </w:pPr>
  </w:p>
  <w:p w14:paraId="0EC1B19E" w14:textId="77777777" w:rsidR="00101901" w:rsidRPr="00272B41" w:rsidRDefault="00101901" w:rsidP="002A7664">
    <w:pPr>
      <w:pStyle w:val="Footer"/>
      <w:tabs>
        <w:tab w:val="clear" w:pos="9360"/>
        <w:tab w:val="right" w:pos="10632"/>
      </w:tabs>
      <w:rPr>
        <w:rFonts w:ascii="Arial" w:hAnsi="Arial" w:cs="Arial"/>
        <w:szCs w:val="16"/>
      </w:rPr>
    </w:pPr>
    <w:r w:rsidRPr="00272B41">
      <w:rPr>
        <w:rFonts w:ascii="Arial" w:hAnsi="Arial" w:cs="Arial"/>
        <w:b/>
        <w:szCs w:val="16"/>
      </w:rPr>
      <w:t>Ured HELVETAS Swiss Intercooperation u Bosni i Hercegovini</w:t>
    </w:r>
    <w:r w:rsidRPr="00272B41">
      <w:rPr>
        <w:rFonts w:ascii="Arial" w:hAnsi="Arial" w:cs="Arial"/>
        <w:szCs w:val="16"/>
      </w:rPr>
      <w:t xml:space="preserve">  </w:t>
    </w:r>
    <w:r>
      <w:rPr>
        <w:rFonts w:ascii="Arial" w:hAnsi="Arial" w:cs="Arial"/>
        <w:szCs w:val="16"/>
      </w:rPr>
      <w:tab/>
      <w:t>Tel:     +387-33-942-299</w:t>
    </w:r>
    <w:r w:rsidRPr="00272B41">
      <w:rPr>
        <w:rFonts w:ascii="Arial" w:hAnsi="Arial" w:cs="Arial"/>
        <w:szCs w:val="16"/>
      </w:rPr>
      <w:t xml:space="preserve"> </w:t>
    </w:r>
    <w:r w:rsidRPr="00272B41">
      <w:rPr>
        <w:rFonts w:ascii="Arial" w:hAnsi="Arial" w:cs="Arial"/>
        <w:szCs w:val="16"/>
      </w:rPr>
      <w:br/>
      <w:t>MarketMakers Projekt</w:t>
    </w:r>
    <w:r w:rsidRPr="00272B41">
      <w:rPr>
        <w:rFonts w:ascii="Arial" w:hAnsi="Arial" w:cs="Arial"/>
        <w:szCs w:val="16"/>
      </w:rPr>
      <w:tab/>
    </w:r>
    <w:r w:rsidRPr="00272B41">
      <w:rPr>
        <w:rFonts w:ascii="Arial" w:hAnsi="Arial" w:cs="Arial"/>
        <w:szCs w:val="16"/>
      </w:rPr>
      <w:tab/>
      <w:t xml:space="preserve">Fax:    +387-33-942-296 </w:t>
    </w:r>
  </w:p>
  <w:p w14:paraId="37C7BC30" w14:textId="77777777" w:rsidR="00101901" w:rsidRDefault="00101901" w:rsidP="002A7664">
    <w:pPr>
      <w:pStyle w:val="Footer"/>
      <w:tabs>
        <w:tab w:val="clear" w:pos="9360"/>
        <w:tab w:val="right" w:pos="10632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Zmaja od Bosne BB, TC Robot – A ulaz</w:t>
    </w:r>
    <w:r w:rsidRPr="00272B41">
      <w:rPr>
        <w:rFonts w:ascii="Arial" w:hAnsi="Arial" w:cs="Arial"/>
        <w:szCs w:val="16"/>
      </w:rPr>
      <w:tab/>
    </w:r>
    <w:r w:rsidRPr="00272B41">
      <w:rPr>
        <w:rFonts w:ascii="Arial" w:hAnsi="Arial" w:cs="Arial"/>
        <w:szCs w:val="16"/>
      </w:rPr>
      <w:tab/>
    </w:r>
    <w:hyperlink r:id="rId1" w:history="1">
      <w:r w:rsidRPr="00E86A64">
        <w:rPr>
          <w:rStyle w:val="Hyperlink"/>
          <w:rFonts w:ascii="Arial" w:hAnsi="Arial" w:cs="Arial"/>
          <w:szCs w:val="16"/>
        </w:rPr>
        <w:t>www.marketmakers.ba</w:t>
      </w:r>
    </w:hyperlink>
  </w:p>
  <w:p w14:paraId="33FDC209" w14:textId="6DA372DD" w:rsidR="00101901" w:rsidRPr="00101901" w:rsidRDefault="00101901" w:rsidP="002A7664">
    <w:pPr>
      <w:pStyle w:val="Footer"/>
      <w:tabs>
        <w:tab w:val="clear" w:pos="9360"/>
        <w:tab w:val="right" w:pos="10632"/>
      </w:tabs>
      <w:rPr>
        <w:rFonts w:ascii="Arial" w:hAnsi="Arial" w:cs="Arial"/>
        <w:szCs w:val="16"/>
      </w:rPr>
    </w:pPr>
    <w:r>
      <w:rPr>
        <w:rFonts w:ascii="Arial" w:hAnsi="Arial" w:cs="Arial"/>
        <w:szCs w:val="16"/>
      </w:rPr>
      <w:t>71000 Sarajevo,</w:t>
    </w:r>
    <w:r w:rsidRPr="00272B41">
      <w:rPr>
        <w:rFonts w:ascii="Arial" w:hAnsi="Arial" w:cs="Arial"/>
        <w:szCs w:val="16"/>
      </w:rPr>
      <w:t>BiH</w:t>
    </w:r>
    <w:r>
      <w:rPr>
        <w:rFonts w:ascii="Arial" w:hAnsi="Arial" w:cs="Arial"/>
        <w:szCs w:val="16"/>
      </w:rPr>
      <w:tab/>
    </w:r>
    <w:r>
      <w:rPr>
        <w:rFonts w:ascii="Arial" w:hAnsi="Arial" w:cs="Arial"/>
        <w:szCs w:val="16"/>
      </w:rPr>
      <w:tab/>
    </w:r>
    <w:r w:rsidRPr="00AA5F4A">
      <w:rPr>
        <w:rFonts w:ascii="Arial" w:hAnsi="Arial" w:cs="Arial"/>
        <w:szCs w:val="16"/>
      </w:rPr>
      <w:t xml:space="preserve"> </w:t>
    </w:r>
    <w:r w:rsidRPr="00272B41">
      <w:rPr>
        <w:rFonts w:ascii="Arial" w:hAnsi="Arial" w:cs="Arial"/>
        <w:szCs w:val="16"/>
      </w:rPr>
      <w:t>ID broj: 4201829620006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1762" w14:textId="77777777" w:rsidR="00B26B19" w:rsidRDefault="00B26B19" w:rsidP="00BD32EB">
      <w:r>
        <w:separator/>
      </w:r>
    </w:p>
  </w:footnote>
  <w:footnote w:type="continuationSeparator" w:id="0">
    <w:p w14:paraId="2B4B73B1" w14:textId="77777777" w:rsidR="00B26B19" w:rsidRDefault="00B26B19" w:rsidP="00BD3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66AC" w14:textId="77777777" w:rsidR="00B555C0" w:rsidRDefault="00967B29" w:rsidP="00A44EDA">
    <w:pPr>
      <w:pStyle w:val="Header"/>
    </w:pPr>
    <w:r>
      <w:rPr>
        <w:noProof/>
        <w:lang w:val="bs-Latn-BA" w:eastAsia="bs-Latn-BA"/>
      </w:rPr>
      <w:drawing>
        <wp:anchor distT="0" distB="0" distL="114300" distR="114300" simplePos="0" relativeHeight="251658240" behindDoc="0" locked="0" layoutInCell="1" allowOverlap="1" wp14:anchorId="058BAE0D" wp14:editId="3CF44FB7">
          <wp:simplePos x="0" y="0"/>
          <wp:positionH relativeFrom="column">
            <wp:posOffset>257175</wp:posOffset>
          </wp:positionH>
          <wp:positionV relativeFrom="paragraph">
            <wp:posOffset>66040</wp:posOffset>
          </wp:positionV>
          <wp:extent cx="2247900" cy="371475"/>
          <wp:effectExtent l="0" t="0" r="0" b="9525"/>
          <wp:wrapTopAndBottom/>
          <wp:docPr id="16" name="Picture 16" descr="C:\Users\Notebook\Desktop\MM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Notebook\Desktop\M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B0B97"/>
    <w:multiLevelType w:val="hybridMultilevel"/>
    <w:tmpl w:val="B5ECD4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6DE16FC"/>
    <w:multiLevelType w:val="hybridMultilevel"/>
    <w:tmpl w:val="E05815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C0CD8"/>
    <w:multiLevelType w:val="hybridMultilevel"/>
    <w:tmpl w:val="DBB8B60C"/>
    <w:lvl w:ilvl="0" w:tplc="C3D67D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C14CC"/>
    <w:multiLevelType w:val="hybridMultilevel"/>
    <w:tmpl w:val="3AB8380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B836AD"/>
    <w:multiLevelType w:val="hybridMultilevel"/>
    <w:tmpl w:val="2DD6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DE3452"/>
    <w:multiLevelType w:val="hybridMultilevel"/>
    <w:tmpl w:val="5EA692D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3E5B86"/>
    <w:multiLevelType w:val="hybridMultilevel"/>
    <w:tmpl w:val="DEF4F61A"/>
    <w:lvl w:ilvl="0" w:tplc="66F08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36424F"/>
    <w:multiLevelType w:val="hybridMultilevel"/>
    <w:tmpl w:val="2306E542"/>
    <w:lvl w:ilvl="0" w:tplc="66F08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00FFF"/>
    <w:multiLevelType w:val="hybridMultilevel"/>
    <w:tmpl w:val="C442B63C"/>
    <w:lvl w:ilvl="0" w:tplc="676E73FA">
      <w:start w:val="1"/>
      <w:numFmt w:val="decimal"/>
      <w:lvlText w:val="%1."/>
      <w:lvlJc w:val="left"/>
      <w:pPr>
        <w:ind w:left="105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2FD38F2"/>
    <w:multiLevelType w:val="hybridMultilevel"/>
    <w:tmpl w:val="D9B8E21C"/>
    <w:lvl w:ilvl="0" w:tplc="10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944BB6"/>
    <w:multiLevelType w:val="hybridMultilevel"/>
    <w:tmpl w:val="C4D0D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6C152E"/>
    <w:multiLevelType w:val="hybridMultilevel"/>
    <w:tmpl w:val="65B41AD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3C2DC1"/>
    <w:multiLevelType w:val="hybridMultilevel"/>
    <w:tmpl w:val="E2E85EC4"/>
    <w:lvl w:ilvl="0" w:tplc="85F81D8A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lang w:val="en-GB"/>
      </w:rPr>
    </w:lvl>
    <w:lvl w:ilvl="1" w:tplc="141A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4" w15:restartNumberingAfterBreak="0">
    <w:nsid w:val="6856062F"/>
    <w:multiLevelType w:val="hybridMultilevel"/>
    <w:tmpl w:val="C510802A"/>
    <w:lvl w:ilvl="0" w:tplc="10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1C292C"/>
    <w:multiLevelType w:val="hybridMultilevel"/>
    <w:tmpl w:val="4CC2029A"/>
    <w:lvl w:ilvl="0" w:tplc="66F0831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1CD7"/>
    <w:multiLevelType w:val="hybridMultilevel"/>
    <w:tmpl w:val="B7E4207C"/>
    <w:lvl w:ilvl="0" w:tplc="66F08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F97D7C"/>
    <w:multiLevelType w:val="hybridMultilevel"/>
    <w:tmpl w:val="BD3671D2"/>
    <w:lvl w:ilvl="0" w:tplc="85F81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GB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8"/>
  </w:num>
  <w:num w:numId="13">
    <w:abstractNumId w:val="24"/>
  </w:num>
  <w:num w:numId="14">
    <w:abstractNumId w:val="11"/>
  </w:num>
  <w:num w:numId="15">
    <w:abstractNumId w:val="27"/>
  </w:num>
  <w:num w:numId="16">
    <w:abstractNumId w:val="14"/>
  </w:num>
  <w:num w:numId="17">
    <w:abstractNumId w:val="15"/>
  </w:num>
  <w:num w:numId="18">
    <w:abstractNumId w:val="20"/>
  </w:num>
  <w:num w:numId="19">
    <w:abstractNumId w:val="13"/>
  </w:num>
  <w:num w:numId="20">
    <w:abstractNumId w:val="12"/>
  </w:num>
  <w:num w:numId="21">
    <w:abstractNumId w:val="16"/>
  </w:num>
  <w:num w:numId="22">
    <w:abstractNumId w:val="17"/>
  </w:num>
  <w:num w:numId="23">
    <w:abstractNumId w:val="25"/>
  </w:num>
  <w:num w:numId="24">
    <w:abstractNumId w:val="19"/>
  </w:num>
  <w:num w:numId="25">
    <w:abstractNumId w:val="28"/>
  </w:num>
  <w:num w:numId="26">
    <w:abstractNumId w:val="23"/>
  </w:num>
  <w:num w:numId="27">
    <w:abstractNumId w:val="21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09"/>
    <w:rsid w:val="000071F7"/>
    <w:rsid w:val="00012DB5"/>
    <w:rsid w:val="00017D01"/>
    <w:rsid w:val="0002798A"/>
    <w:rsid w:val="000400EC"/>
    <w:rsid w:val="0004578B"/>
    <w:rsid w:val="00074A94"/>
    <w:rsid w:val="00083002"/>
    <w:rsid w:val="00083AB7"/>
    <w:rsid w:val="00087B85"/>
    <w:rsid w:val="000A01F1"/>
    <w:rsid w:val="000A3781"/>
    <w:rsid w:val="000A6936"/>
    <w:rsid w:val="000C1163"/>
    <w:rsid w:val="000D2539"/>
    <w:rsid w:val="000E163A"/>
    <w:rsid w:val="000E2E1F"/>
    <w:rsid w:val="000F2DF4"/>
    <w:rsid w:val="000F6783"/>
    <w:rsid w:val="001018F5"/>
    <w:rsid w:val="00101901"/>
    <w:rsid w:val="00101CD9"/>
    <w:rsid w:val="001059A0"/>
    <w:rsid w:val="00107585"/>
    <w:rsid w:val="00120C95"/>
    <w:rsid w:val="00132223"/>
    <w:rsid w:val="001374E1"/>
    <w:rsid w:val="0014663E"/>
    <w:rsid w:val="001562C5"/>
    <w:rsid w:val="00162662"/>
    <w:rsid w:val="00162A78"/>
    <w:rsid w:val="00180664"/>
    <w:rsid w:val="00185BA5"/>
    <w:rsid w:val="00195009"/>
    <w:rsid w:val="0019779B"/>
    <w:rsid w:val="001A109E"/>
    <w:rsid w:val="001B2C38"/>
    <w:rsid w:val="001C7436"/>
    <w:rsid w:val="00200693"/>
    <w:rsid w:val="00203EFE"/>
    <w:rsid w:val="00212276"/>
    <w:rsid w:val="00231FA8"/>
    <w:rsid w:val="00250014"/>
    <w:rsid w:val="00254D4B"/>
    <w:rsid w:val="0025525B"/>
    <w:rsid w:val="00275BB5"/>
    <w:rsid w:val="002807B7"/>
    <w:rsid w:val="00286F6A"/>
    <w:rsid w:val="00291C8C"/>
    <w:rsid w:val="00293402"/>
    <w:rsid w:val="002A1ECE"/>
    <w:rsid w:val="002A2510"/>
    <w:rsid w:val="002A733C"/>
    <w:rsid w:val="002A7664"/>
    <w:rsid w:val="002B0502"/>
    <w:rsid w:val="002B4365"/>
    <w:rsid w:val="002B4D1D"/>
    <w:rsid w:val="002C10B1"/>
    <w:rsid w:val="002D0954"/>
    <w:rsid w:val="002D222A"/>
    <w:rsid w:val="002D486E"/>
    <w:rsid w:val="002E536F"/>
    <w:rsid w:val="002F3599"/>
    <w:rsid w:val="003076FD"/>
    <w:rsid w:val="00315808"/>
    <w:rsid w:val="00317005"/>
    <w:rsid w:val="00335259"/>
    <w:rsid w:val="00357EE5"/>
    <w:rsid w:val="003929F1"/>
    <w:rsid w:val="00397E37"/>
    <w:rsid w:val="003A1B63"/>
    <w:rsid w:val="003A41A1"/>
    <w:rsid w:val="003A5974"/>
    <w:rsid w:val="003A5CF9"/>
    <w:rsid w:val="003B18AD"/>
    <w:rsid w:val="003B2326"/>
    <w:rsid w:val="003B7322"/>
    <w:rsid w:val="003D6E07"/>
    <w:rsid w:val="003E7FE5"/>
    <w:rsid w:val="003F1D46"/>
    <w:rsid w:val="004111DA"/>
    <w:rsid w:val="00437ED0"/>
    <w:rsid w:val="00440CD8"/>
    <w:rsid w:val="00443837"/>
    <w:rsid w:val="00450105"/>
    <w:rsid w:val="00450F66"/>
    <w:rsid w:val="00461739"/>
    <w:rsid w:val="00461CB1"/>
    <w:rsid w:val="00467865"/>
    <w:rsid w:val="0048685F"/>
    <w:rsid w:val="004A0BEC"/>
    <w:rsid w:val="004A1437"/>
    <w:rsid w:val="004A4198"/>
    <w:rsid w:val="004A54EA"/>
    <w:rsid w:val="004B0578"/>
    <w:rsid w:val="004C2FEE"/>
    <w:rsid w:val="004C4955"/>
    <w:rsid w:val="004D0D2D"/>
    <w:rsid w:val="004E34C6"/>
    <w:rsid w:val="004E4A99"/>
    <w:rsid w:val="004F62AD"/>
    <w:rsid w:val="00501AE8"/>
    <w:rsid w:val="00504B65"/>
    <w:rsid w:val="005114CE"/>
    <w:rsid w:val="00516E95"/>
    <w:rsid w:val="0052122B"/>
    <w:rsid w:val="005313F2"/>
    <w:rsid w:val="00542885"/>
    <w:rsid w:val="005459DE"/>
    <w:rsid w:val="005557F6"/>
    <w:rsid w:val="0055680B"/>
    <w:rsid w:val="0055783C"/>
    <w:rsid w:val="00563778"/>
    <w:rsid w:val="00572FAB"/>
    <w:rsid w:val="005820BC"/>
    <w:rsid w:val="005915AF"/>
    <w:rsid w:val="005A27A3"/>
    <w:rsid w:val="005B4AE2"/>
    <w:rsid w:val="005C3179"/>
    <w:rsid w:val="005C3D49"/>
    <w:rsid w:val="005E63CC"/>
    <w:rsid w:val="005F2114"/>
    <w:rsid w:val="005F6E87"/>
    <w:rsid w:val="00613129"/>
    <w:rsid w:val="00617C65"/>
    <w:rsid w:val="0066028F"/>
    <w:rsid w:val="00680BEA"/>
    <w:rsid w:val="00682C69"/>
    <w:rsid w:val="006C3C49"/>
    <w:rsid w:val="006D2635"/>
    <w:rsid w:val="006D5A69"/>
    <w:rsid w:val="006D779C"/>
    <w:rsid w:val="006E4F63"/>
    <w:rsid w:val="006E70A3"/>
    <w:rsid w:val="006E729E"/>
    <w:rsid w:val="0071310C"/>
    <w:rsid w:val="00720473"/>
    <w:rsid w:val="007212AE"/>
    <w:rsid w:val="007229D0"/>
    <w:rsid w:val="0074056E"/>
    <w:rsid w:val="007602AC"/>
    <w:rsid w:val="00774B67"/>
    <w:rsid w:val="00776CBA"/>
    <w:rsid w:val="00777567"/>
    <w:rsid w:val="00787A8C"/>
    <w:rsid w:val="00793AC6"/>
    <w:rsid w:val="00794181"/>
    <w:rsid w:val="007A71DE"/>
    <w:rsid w:val="007B199B"/>
    <w:rsid w:val="007B6119"/>
    <w:rsid w:val="007C1DA0"/>
    <w:rsid w:val="007C4DBA"/>
    <w:rsid w:val="007E2A15"/>
    <w:rsid w:val="007E56C4"/>
    <w:rsid w:val="007F2030"/>
    <w:rsid w:val="00800DB2"/>
    <w:rsid w:val="008048A2"/>
    <w:rsid w:val="00804A3B"/>
    <w:rsid w:val="008107D6"/>
    <w:rsid w:val="00817078"/>
    <w:rsid w:val="008401F9"/>
    <w:rsid w:val="00841645"/>
    <w:rsid w:val="00844D44"/>
    <w:rsid w:val="008453F7"/>
    <w:rsid w:val="0084779D"/>
    <w:rsid w:val="00852898"/>
    <w:rsid w:val="00852EC6"/>
    <w:rsid w:val="00855F79"/>
    <w:rsid w:val="0088782D"/>
    <w:rsid w:val="008901D5"/>
    <w:rsid w:val="00892A29"/>
    <w:rsid w:val="008A0543"/>
    <w:rsid w:val="008A470D"/>
    <w:rsid w:val="008B24BB"/>
    <w:rsid w:val="008B57DD"/>
    <w:rsid w:val="008B7081"/>
    <w:rsid w:val="008D40FF"/>
    <w:rsid w:val="00902964"/>
    <w:rsid w:val="0090524E"/>
    <w:rsid w:val="009114D9"/>
    <w:rsid w:val="009126F8"/>
    <w:rsid w:val="0093177C"/>
    <w:rsid w:val="0094790F"/>
    <w:rsid w:val="0096322D"/>
    <w:rsid w:val="00966238"/>
    <w:rsid w:val="00966B90"/>
    <w:rsid w:val="00967B29"/>
    <w:rsid w:val="009737B7"/>
    <w:rsid w:val="009802C4"/>
    <w:rsid w:val="009973A4"/>
    <w:rsid w:val="009976D9"/>
    <w:rsid w:val="00997A3E"/>
    <w:rsid w:val="009A4EA3"/>
    <w:rsid w:val="009A55DC"/>
    <w:rsid w:val="009A66A8"/>
    <w:rsid w:val="009C220D"/>
    <w:rsid w:val="009C5B2E"/>
    <w:rsid w:val="009C6CF4"/>
    <w:rsid w:val="009E60FF"/>
    <w:rsid w:val="00A054CD"/>
    <w:rsid w:val="00A211B2"/>
    <w:rsid w:val="00A25FC9"/>
    <w:rsid w:val="00A26E7F"/>
    <w:rsid w:val="00A2727E"/>
    <w:rsid w:val="00A34CBE"/>
    <w:rsid w:val="00A35524"/>
    <w:rsid w:val="00A44EDA"/>
    <w:rsid w:val="00A517EB"/>
    <w:rsid w:val="00A74F99"/>
    <w:rsid w:val="00A813A4"/>
    <w:rsid w:val="00A82BA3"/>
    <w:rsid w:val="00A91020"/>
    <w:rsid w:val="00A94ACC"/>
    <w:rsid w:val="00AD73D7"/>
    <w:rsid w:val="00AE6FA4"/>
    <w:rsid w:val="00B03907"/>
    <w:rsid w:val="00B11811"/>
    <w:rsid w:val="00B15DE1"/>
    <w:rsid w:val="00B26B19"/>
    <w:rsid w:val="00B311E1"/>
    <w:rsid w:val="00B42AE4"/>
    <w:rsid w:val="00B4735C"/>
    <w:rsid w:val="00B5334F"/>
    <w:rsid w:val="00B555C0"/>
    <w:rsid w:val="00B63961"/>
    <w:rsid w:val="00B74C8B"/>
    <w:rsid w:val="00B90EC2"/>
    <w:rsid w:val="00BA268F"/>
    <w:rsid w:val="00BD1213"/>
    <w:rsid w:val="00BD19CE"/>
    <w:rsid w:val="00BD32EB"/>
    <w:rsid w:val="00BE5E92"/>
    <w:rsid w:val="00BF192F"/>
    <w:rsid w:val="00BF6BC1"/>
    <w:rsid w:val="00BF7DA4"/>
    <w:rsid w:val="00C079CA"/>
    <w:rsid w:val="00C2596F"/>
    <w:rsid w:val="00C31C4F"/>
    <w:rsid w:val="00C5330F"/>
    <w:rsid w:val="00C561AF"/>
    <w:rsid w:val="00C67741"/>
    <w:rsid w:val="00C74647"/>
    <w:rsid w:val="00C76039"/>
    <w:rsid w:val="00C76480"/>
    <w:rsid w:val="00C80AD2"/>
    <w:rsid w:val="00C8353D"/>
    <w:rsid w:val="00C920C9"/>
    <w:rsid w:val="00C92FD6"/>
    <w:rsid w:val="00CA28E6"/>
    <w:rsid w:val="00CD247C"/>
    <w:rsid w:val="00D03A13"/>
    <w:rsid w:val="00D10A81"/>
    <w:rsid w:val="00D14E73"/>
    <w:rsid w:val="00D4274D"/>
    <w:rsid w:val="00D56182"/>
    <w:rsid w:val="00D6155E"/>
    <w:rsid w:val="00D762BF"/>
    <w:rsid w:val="00D77C12"/>
    <w:rsid w:val="00D90A75"/>
    <w:rsid w:val="00D910E4"/>
    <w:rsid w:val="00DA4B5C"/>
    <w:rsid w:val="00DB7C8C"/>
    <w:rsid w:val="00DC47A2"/>
    <w:rsid w:val="00DE1551"/>
    <w:rsid w:val="00DE7FB7"/>
    <w:rsid w:val="00DF34D3"/>
    <w:rsid w:val="00E03C77"/>
    <w:rsid w:val="00E20DDA"/>
    <w:rsid w:val="00E32A8B"/>
    <w:rsid w:val="00E36054"/>
    <w:rsid w:val="00E37E7B"/>
    <w:rsid w:val="00E46E04"/>
    <w:rsid w:val="00E62411"/>
    <w:rsid w:val="00E65C0C"/>
    <w:rsid w:val="00E76725"/>
    <w:rsid w:val="00E820FD"/>
    <w:rsid w:val="00E87396"/>
    <w:rsid w:val="00EA23F4"/>
    <w:rsid w:val="00EB478A"/>
    <w:rsid w:val="00EC42A3"/>
    <w:rsid w:val="00F02430"/>
    <w:rsid w:val="00F02A61"/>
    <w:rsid w:val="00F06706"/>
    <w:rsid w:val="00F12AC5"/>
    <w:rsid w:val="00F31E7C"/>
    <w:rsid w:val="00F416FF"/>
    <w:rsid w:val="00F426CF"/>
    <w:rsid w:val="00F44809"/>
    <w:rsid w:val="00F510DB"/>
    <w:rsid w:val="00F55210"/>
    <w:rsid w:val="00F61642"/>
    <w:rsid w:val="00F72437"/>
    <w:rsid w:val="00F7313A"/>
    <w:rsid w:val="00F80577"/>
    <w:rsid w:val="00F83033"/>
    <w:rsid w:val="00F9636F"/>
    <w:rsid w:val="00F966AA"/>
    <w:rsid w:val="00FA5FFB"/>
    <w:rsid w:val="00FA6F86"/>
    <w:rsid w:val="00FB538F"/>
    <w:rsid w:val="00FC3071"/>
    <w:rsid w:val="00FC49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109EAB"/>
  <w15:docId w15:val="{A75107DD-B526-4004-866C-2060A582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ListParagraph">
    <w:name w:val="List Paragraph"/>
    <w:aliases w:val="Red,Lapis Bulleted List"/>
    <w:basedOn w:val="Normal"/>
    <w:link w:val="ListParagraphChar"/>
    <w:uiPriority w:val="34"/>
    <w:qFormat/>
    <w:rsid w:val="00FC4960"/>
    <w:pPr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rsid w:val="00BD32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D32EB"/>
    <w:rPr>
      <w:rFonts w:ascii="Tahoma" w:hAnsi="Tahoma"/>
      <w:sz w:val="16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D3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2EB"/>
    <w:rPr>
      <w:rFonts w:ascii="Tahoma" w:hAnsi="Tahoma"/>
      <w:sz w:val="16"/>
      <w:szCs w:val="24"/>
      <w:lang w:val="en-US" w:eastAsia="en-US"/>
    </w:rPr>
  </w:style>
  <w:style w:type="table" w:styleId="LightShading-Accent5">
    <w:name w:val="Light Shading Accent 5"/>
    <w:basedOn w:val="TableNormal"/>
    <w:uiPriority w:val="60"/>
    <w:rsid w:val="00A9102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ListParagraphChar">
    <w:name w:val="List Paragraph Char"/>
    <w:aliases w:val="Red Char,Lapis Bulleted List Char"/>
    <w:link w:val="ListParagraph"/>
    <w:uiPriority w:val="34"/>
    <w:rsid w:val="00A517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1A10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109E"/>
    <w:rPr>
      <w:rFonts w:ascii="Tahoma" w:hAnsi="Tahoma"/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1A109E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F510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10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10DB"/>
    <w:rPr>
      <w:rFonts w:ascii="Tahoma" w:hAnsi="Tahom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10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10DB"/>
    <w:rPr>
      <w:rFonts w:ascii="Tahoma" w:hAnsi="Tahoma"/>
      <w:b/>
      <w:bCs/>
      <w:lang w:val="en-US" w:eastAsia="en-US"/>
    </w:rPr>
  </w:style>
  <w:style w:type="character" w:customStyle="1" w:styleId="HighlightRed">
    <w:name w:val="Highlight Red"/>
    <w:rsid w:val="005A27A3"/>
    <w:rPr>
      <w:rFonts w:ascii="Arial" w:hAnsi="Arial"/>
      <w:color w:val="A31D23"/>
    </w:rPr>
  </w:style>
  <w:style w:type="character" w:styleId="Hyperlink">
    <w:name w:val="Hyperlink"/>
    <w:basedOn w:val="DefaultParagraphFont"/>
    <w:uiPriority w:val="99"/>
    <w:unhideWhenUsed/>
    <w:rsid w:val="00101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etmakers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Rar$DI00.562\0625629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05D41-1247-4C77-A8CA-CB862426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06256290</Template>
  <TotalTime>74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 Barucija</dc:creator>
  <cp:lastModifiedBy>MarketMakers Office365</cp:lastModifiedBy>
  <cp:revision>8</cp:revision>
  <cp:lastPrinted>2018-09-03T08:23:00Z</cp:lastPrinted>
  <dcterms:created xsi:type="dcterms:W3CDTF">2019-09-18T06:34:00Z</dcterms:created>
  <dcterms:modified xsi:type="dcterms:W3CDTF">2019-12-10T15:11:00Z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